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421C9" w14:textId="77777777" w:rsidR="00A53A5A" w:rsidRDefault="00A53A5A" w:rsidP="00A53A5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b/>
          <w:bCs/>
          <w:sz w:val="30"/>
          <w:szCs w:val="30"/>
        </w:rPr>
        <w:t>The Royal Burgh of North Berwick Community Council</w:t>
      </w:r>
    </w:p>
    <w:p w14:paraId="2CD0C861" w14:textId="77777777" w:rsidR="00A53A5A" w:rsidRDefault="00A53A5A" w:rsidP="00A53A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b/>
          <w:bCs/>
          <w:sz w:val="30"/>
          <w:szCs w:val="30"/>
        </w:rPr>
        <w:t> </w:t>
      </w:r>
    </w:p>
    <w:p w14:paraId="60A3F918" w14:textId="77777777" w:rsidR="00A53A5A" w:rsidRDefault="00A53A5A" w:rsidP="00A53A5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The 480</w:t>
      </w:r>
      <w:r>
        <w:rPr>
          <w:rFonts w:ascii="Comic Sans MS" w:hAnsi="Comic Sans MS" w:cs="Comic Sans MS"/>
          <w:vertAlign w:val="superscript"/>
        </w:rPr>
        <w:t>th</w:t>
      </w:r>
      <w:r>
        <w:rPr>
          <w:rFonts w:ascii="Comic Sans MS" w:hAnsi="Comic Sans MS" w:cs="Comic Sans MS"/>
          <w:sz w:val="30"/>
          <w:szCs w:val="30"/>
        </w:rPr>
        <w:t xml:space="preserve"> Public Meeting of the Royal Burgh of North Berwick Community Council to be held in the Fire Station, Station Road on Tuesday 7</w:t>
      </w:r>
      <w:r>
        <w:rPr>
          <w:rFonts w:ascii="Comic Sans MS" w:hAnsi="Comic Sans MS" w:cs="Comic Sans MS"/>
          <w:vertAlign w:val="superscript"/>
        </w:rPr>
        <w:t>th</w:t>
      </w:r>
      <w:r>
        <w:rPr>
          <w:rFonts w:ascii="Comic Sans MS" w:hAnsi="Comic Sans MS" w:cs="Comic Sans MS"/>
          <w:sz w:val="30"/>
          <w:szCs w:val="30"/>
        </w:rPr>
        <w:t xml:space="preserve"> </w:t>
      </w:r>
      <w:proofErr w:type="gramStart"/>
      <w:r>
        <w:rPr>
          <w:rFonts w:ascii="Comic Sans MS" w:hAnsi="Comic Sans MS" w:cs="Comic Sans MS"/>
          <w:sz w:val="30"/>
          <w:szCs w:val="30"/>
        </w:rPr>
        <w:t>June  2016</w:t>
      </w:r>
      <w:proofErr w:type="gramEnd"/>
      <w:r>
        <w:rPr>
          <w:rFonts w:ascii="Comic Sans MS" w:hAnsi="Comic Sans MS" w:cs="Comic Sans MS"/>
          <w:sz w:val="30"/>
          <w:szCs w:val="30"/>
        </w:rPr>
        <w:t xml:space="preserve"> at 7.30 pm</w:t>
      </w:r>
    </w:p>
    <w:p w14:paraId="0D97EEFB" w14:textId="77777777" w:rsidR="00A53A5A" w:rsidRDefault="00A53A5A" w:rsidP="00A53A5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</w:t>
      </w:r>
    </w:p>
    <w:p w14:paraId="18B7BDD2" w14:textId="77777777" w:rsidR="00A53A5A" w:rsidRDefault="00A53A5A" w:rsidP="00A53A5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b/>
          <w:bCs/>
          <w:sz w:val="30"/>
          <w:szCs w:val="30"/>
        </w:rPr>
        <w:t>AGENDA</w:t>
      </w:r>
    </w:p>
    <w:p w14:paraId="5BF9E253" w14:textId="77777777" w:rsidR="00A53A5A" w:rsidRDefault="00A53A5A" w:rsidP="00A53A5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</w:t>
      </w:r>
    </w:p>
    <w:p w14:paraId="1C6C7D78" w14:textId="77777777" w:rsidR="00A53A5A" w:rsidRDefault="00A53A5A" w:rsidP="00A53A5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Welcome</w:t>
      </w:r>
    </w:p>
    <w:p w14:paraId="09162CFA" w14:textId="77777777" w:rsidR="00A53A5A" w:rsidRDefault="00A53A5A" w:rsidP="00A53A5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</w:t>
      </w:r>
    </w:p>
    <w:p w14:paraId="32C83821" w14:textId="77777777" w:rsidR="00A53A5A" w:rsidRDefault="00A53A5A" w:rsidP="00A53A5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Apologies</w:t>
      </w:r>
    </w:p>
    <w:p w14:paraId="461E2480" w14:textId="77777777" w:rsidR="00A53A5A" w:rsidRDefault="00A53A5A" w:rsidP="00A53A5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</w:t>
      </w:r>
    </w:p>
    <w:p w14:paraId="0D6B2C87" w14:textId="77777777" w:rsidR="00A53A5A" w:rsidRDefault="00A53A5A" w:rsidP="00A53A5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Minutes of Meeting held on 3</w:t>
      </w:r>
      <w:r>
        <w:rPr>
          <w:rFonts w:ascii="Comic Sans MS" w:hAnsi="Comic Sans MS" w:cs="Comic Sans MS"/>
          <w:vertAlign w:val="superscript"/>
        </w:rPr>
        <w:t>rd</w:t>
      </w:r>
      <w:r>
        <w:rPr>
          <w:rFonts w:ascii="Comic Sans MS" w:hAnsi="Comic Sans MS" w:cs="Comic Sans MS"/>
          <w:sz w:val="30"/>
          <w:szCs w:val="30"/>
        </w:rPr>
        <w:t xml:space="preserve"> May 2016</w:t>
      </w:r>
    </w:p>
    <w:p w14:paraId="6397EB57" w14:textId="77777777" w:rsidR="00A53A5A" w:rsidRDefault="00A53A5A" w:rsidP="00A53A5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</w:t>
      </w:r>
    </w:p>
    <w:p w14:paraId="562C6091" w14:textId="77777777" w:rsidR="00A53A5A" w:rsidRDefault="00A53A5A" w:rsidP="00A53A5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Matters Arising</w:t>
      </w:r>
    </w:p>
    <w:p w14:paraId="7F816D18" w14:textId="77777777" w:rsidR="00A53A5A" w:rsidRDefault="00A53A5A" w:rsidP="00A53A5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</w:t>
      </w:r>
    </w:p>
    <w:p w14:paraId="23432A6E" w14:textId="77777777" w:rsidR="00A53A5A" w:rsidRDefault="00A53A5A" w:rsidP="00A53A5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Police Report</w:t>
      </w:r>
    </w:p>
    <w:p w14:paraId="62BF8969" w14:textId="77777777" w:rsidR="00A53A5A" w:rsidRDefault="00A53A5A" w:rsidP="00A53A5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</w:t>
      </w:r>
    </w:p>
    <w:p w14:paraId="69077DF9" w14:textId="77777777" w:rsidR="00A53A5A" w:rsidRDefault="00A53A5A" w:rsidP="00A53A5A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The North Berwick Golf Community Funding Project</w:t>
      </w:r>
    </w:p>
    <w:p w14:paraId="5F78AAD2" w14:textId="77777777" w:rsidR="00A53A5A" w:rsidRDefault="00A53A5A" w:rsidP="00A53A5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</w:t>
      </w:r>
    </w:p>
    <w:p w14:paraId="333E33AD" w14:textId="77777777" w:rsidR="00A53A5A" w:rsidRDefault="00A53A5A" w:rsidP="00A53A5A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 xml:space="preserve">  North Berwick in Bloom – presentation by Rosie </w:t>
      </w:r>
      <w:proofErr w:type="spellStart"/>
      <w:r>
        <w:rPr>
          <w:rFonts w:ascii="Comic Sans MS" w:hAnsi="Comic Sans MS" w:cs="Comic Sans MS"/>
          <w:sz w:val="30"/>
          <w:szCs w:val="30"/>
        </w:rPr>
        <w:t>Oberlander</w:t>
      </w:r>
      <w:proofErr w:type="spellEnd"/>
    </w:p>
    <w:p w14:paraId="74513136" w14:textId="77777777" w:rsidR="00A53A5A" w:rsidRDefault="00A53A5A" w:rsidP="00A53A5A">
      <w:pPr>
        <w:widowControl w:val="0"/>
        <w:autoSpaceDE w:val="0"/>
        <w:autoSpaceDN w:val="0"/>
        <w:adjustRightInd w:val="0"/>
        <w:ind w:left="960" w:hanging="96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</w:t>
      </w:r>
    </w:p>
    <w:p w14:paraId="69D9DBC0" w14:textId="77777777" w:rsidR="00A53A5A" w:rsidRDefault="00A53A5A" w:rsidP="00A53A5A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Planning Matters</w:t>
      </w:r>
    </w:p>
    <w:p w14:paraId="65D04DC2" w14:textId="77777777" w:rsidR="00A53A5A" w:rsidRDefault="00A53A5A" w:rsidP="00A53A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 </w:t>
      </w:r>
    </w:p>
    <w:p w14:paraId="0343F2BB" w14:textId="77777777" w:rsidR="00A53A5A" w:rsidRDefault="00A53A5A" w:rsidP="00A53A5A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East Lothian Development Plan Consultation on possible employment use</w:t>
      </w:r>
    </w:p>
    <w:p w14:paraId="60C3AEF2" w14:textId="77777777" w:rsidR="00A53A5A" w:rsidRDefault="00A53A5A" w:rsidP="00A53A5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</w:t>
      </w:r>
    </w:p>
    <w:p w14:paraId="4E1B70E7" w14:textId="77777777" w:rsidR="00A53A5A" w:rsidRDefault="00A53A5A" w:rsidP="00A53A5A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Community Rail Partnership</w:t>
      </w:r>
    </w:p>
    <w:p w14:paraId="0DC7297C" w14:textId="77777777" w:rsidR="00A53A5A" w:rsidRDefault="00A53A5A" w:rsidP="00A53A5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</w:t>
      </w:r>
    </w:p>
    <w:p w14:paraId="2C8F2C2D" w14:textId="77777777" w:rsidR="00A53A5A" w:rsidRDefault="00A53A5A" w:rsidP="00A53A5A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Calder &amp; Crawford Cups - putting competitions</w:t>
      </w:r>
    </w:p>
    <w:p w14:paraId="0B9E81AF" w14:textId="77777777" w:rsidR="00A53A5A" w:rsidRDefault="00A53A5A" w:rsidP="00A53A5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</w:t>
      </w:r>
    </w:p>
    <w:p w14:paraId="5AE1C70D" w14:textId="77777777" w:rsidR="00A53A5A" w:rsidRDefault="00A53A5A" w:rsidP="00A53A5A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Communications Group - update </w:t>
      </w:r>
    </w:p>
    <w:p w14:paraId="229E2B92" w14:textId="77777777" w:rsidR="00A53A5A" w:rsidRDefault="00A53A5A" w:rsidP="00A53A5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</w:t>
      </w:r>
    </w:p>
    <w:p w14:paraId="28FA3E75" w14:textId="77777777" w:rsidR="00A53A5A" w:rsidRDefault="00A53A5A" w:rsidP="00A53A5A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Reports from Groups &amp; Societies</w:t>
      </w:r>
    </w:p>
    <w:p w14:paraId="233ACDBF" w14:textId="77777777" w:rsidR="00A53A5A" w:rsidRDefault="00A53A5A" w:rsidP="00A53A5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</w:t>
      </w:r>
    </w:p>
    <w:p w14:paraId="21F3D78E" w14:textId="77777777" w:rsidR="00A53A5A" w:rsidRDefault="00A53A5A" w:rsidP="00A53A5A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Correspondence</w:t>
      </w:r>
    </w:p>
    <w:p w14:paraId="22A11AC9" w14:textId="77777777" w:rsidR="00A53A5A" w:rsidRDefault="00A53A5A" w:rsidP="00A53A5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</w:t>
      </w:r>
    </w:p>
    <w:p w14:paraId="198D4D57" w14:textId="77777777" w:rsidR="00A53A5A" w:rsidRDefault="00A53A5A" w:rsidP="00A53A5A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14.  Any other competent business</w:t>
      </w:r>
    </w:p>
    <w:p w14:paraId="5CDCBE8C" w14:textId="77777777" w:rsidR="00A53A5A" w:rsidRDefault="00A53A5A" w:rsidP="00A53A5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</w:t>
      </w:r>
    </w:p>
    <w:p w14:paraId="5B92667C" w14:textId="1B86E6B1" w:rsidR="00D07D38" w:rsidRPr="00A53A5A" w:rsidRDefault="00A53A5A" w:rsidP="00A53A5A">
      <w:r>
        <w:rPr>
          <w:rFonts w:ascii="Comic Sans MS" w:hAnsi="Comic Sans MS" w:cs="Comic Sans MS"/>
          <w:sz w:val="30"/>
          <w:szCs w:val="30"/>
        </w:rPr>
        <w:t>15.  Date of Next Meeting - Tuesday 5</w:t>
      </w:r>
      <w:r>
        <w:rPr>
          <w:rFonts w:ascii="Comic Sans MS" w:hAnsi="Comic Sans MS" w:cs="Comic Sans MS"/>
          <w:vertAlign w:val="superscript"/>
        </w:rPr>
        <w:t>th</w:t>
      </w:r>
      <w:r>
        <w:rPr>
          <w:rFonts w:ascii="Comic Sans MS" w:hAnsi="Comic Sans MS" w:cs="Comic Sans MS"/>
          <w:sz w:val="30"/>
          <w:szCs w:val="30"/>
        </w:rPr>
        <w:t xml:space="preserve"> July</w:t>
      </w:r>
      <w:bookmarkStart w:id="0" w:name="_GoBack"/>
      <w:bookmarkEnd w:id="0"/>
    </w:p>
    <w:sectPr w:rsidR="00D07D38" w:rsidRPr="00A53A5A">
      <w:pgSz w:w="16840" w:h="23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6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7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8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9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0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07D38"/>
    <w:rsid w:val="00A53A5A"/>
    <w:rsid w:val="00D07D38"/>
    <w:rsid w:val="00E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EEA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CocoaOOXMLWriter/1404.34</generator>
</meta>
</file>

<file path=customXml/itemProps1.xml><?xml version="1.0" encoding="utf-8"?>
<ds:datastoreItem xmlns:ds="http://schemas.openxmlformats.org/officeDocument/2006/customXml" ds:itemID="{016D993C-2076-5A47-A07C-C9FC34E0F5E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Macintosh Word</Application>
  <DocSecurity>0</DocSecurity>
  <Lines>5</Lines>
  <Paragraphs>1</Paragraphs>
  <ScaleCrop>false</ScaleCrop>
  <Company>Sports Canvas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Lugton</cp:lastModifiedBy>
  <cp:revision>3</cp:revision>
  <dcterms:created xsi:type="dcterms:W3CDTF">2016-04-29T08:19:00Z</dcterms:created>
  <dcterms:modified xsi:type="dcterms:W3CDTF">2016-06-05T21:43:00Z</dcterms:modified>
</cp:coreProperties>
</file>