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73BB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The Royal Burgh of North Berwick Community Council</w:t>
      </w:r>
    </w:p>
    <w:p w14:paraId="46F97851" w14:textId="77777777" w:rsidR="00416B6C" w:rsidRDefault="00416B6C" w:rsidP="00416B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 </w:t>
      </w:r>
    </w:p>
    <w:p w14:paraId="6B899BC8" w14:textId="77777777" w:rsidR="00416B6C" w:rsidRDefault="00416B6C" w:rsidP="00416B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 xml:space="preserve">The </w:t>
      </w:r>
      <w:proofErr w:type="gramStart"/>
      <w:r>
        <w:rPr>
          <w:rFonts w:ascii="Comic Sans MS" w:hAnsi="Comic Sans MS" w:cs="Comic Sans MS"/>
          <w:sz w:val="38"/>
          <w:szCs w:val="38"/>
        </w:rPr>
        <w:t>484</w:t>
      </w:r>
      <w:r>
        <w:rPr>
          <w:rFonts w:ascii="Comic Sans MS" w:hAnsi="Comic Sans MS" w:cs="Comic Sans MS"/>
          <w:sz w:val="32"/>
          <w:szCs w:val="32"/>
          <w:vertAlign w:val="superscript"/>
        </w:rPr>
        <w:t>th</w:t>
      </w:r>
      <w:r>
        <w:rPr>
          <w:rFonts w:ascii="Comic Sans MS" w:hAnsi="Comic Sans MS" w:cs="Comic Sans MS"/>
          <w:sz w:val="38"/>
          <w:szCs w:val="38"/>
        </w:rPr>
        <w:t>  Public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Meeting of the Royal Burgh of North Berwick Community Council to be held in the Fire Station, Station Road on Tuesday 4</w:t>
      </w:r>
      <w:r>
        <w:rPr>
          <w:rFonts w:ascii="Comic Sans MS" w:hAnsi="Comic Sans MS" w:cs="Comic Sans MS"/>
          <w:sz w:val="32"/>
          <w:szCs w:val="32"/>
          <w:vertAlign w:val="superscript"/>
        </w:rPr>
        <w:t>th</w:t>
      </w:r>
      <w:r>
        <w:rPr>
          <w:rFonts w:ascii="Comic Sans MS" w:hAnsi="Comic Sans MS" w:cs="Comic Sans MS"/>
          <w:sz w:val="38"/>
          <w:szCs w:val="38"/>
        </w:rPr>
        <w:t xml:space="preserve"> October  2016 at 7.30 pm</w:t>
      </w:r>
    </w:p>
    <w:p w14:paraId="192A3820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03B7EFD5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42786771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AGENDA</w:t>
      </w:r>
    </w:p>
    <w:p w14:paraId="20252236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4B9E2205" w14:textId="6562EC09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    </w:t>
      </w:r>
      <w:r>
        <w:rPr>
          <w:rFonts w:ascii="Comic Sans MS" w:hAnsi="Comic Sans MS" w:cs="Comic Sans MS"/>
          <w:sz w:val="38"/>
          <w:szCs w:val="38"/>
        </w:rPr>
        <w:t>Welcome</w:t>
      </w:r>
    </w:p>
    <w:p w14:paraId="0C8C00B2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72036F33" w14:textId="1A90816A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Apologies</w:t>
      </w:r>
    </w:p>
    <w:p w14:paraId="08CDDCC2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5C9AC13C" w14:textId="16BD445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Minutes of Meeting held on 6</w:t>
      </w:r>
      <w:r>
        <w:rPr>
          <w:rFonts w:ascii="Comic Sans MS" w:hAnsi="Comic Sans MS" w:cs="Comic Sans MS"/>
          <w:sz w:val="32"/>
          <w:szCs w:val="32"/>
          <w:vertAlign w:val="superscript"/>
        </w:rPr>
        <w:t>th</w:t>
      </w:r>
      <w:r>
        <w:rPr>
          <w:rFonts w:ascii="Comic Sans MS" w:hAnsi="Comic Sans MS" w:cs="Comic Sans MS"/>
          <w:sz w:val="38"/>
          <w:szCs w:val="38"/>
        </w:rPr>
        <w:t xml:space="preserve"> September 2016</w:t>
      </w:r>
    </w:p>
    <w:p w14:paraId="37F414EE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29D3CB26" w14:textId="0C4EBE52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Matters Arising</w:t>
      </w:r>
    </w:p>
    <w:p w14:paraId="3D253EBB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58E4622D" w14:textId="6FD68B2B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Police Report</w:t>
      </w:r>
    </w:p>
    <w:p w14:paraId="4C9734CF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5FD1C895" w14:textId="7337750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Planning Matters [including update on Blenheim House]</w:t>
      </w:r>
    </w:p>
    <w:p w14:paraId="0E08DEBD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0555ADA3" w14:textId="298F4871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Community Council Elections</w:t>
      </w:r>
    </w:p>
    <w:p w14:paraId="42F309CD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00CBD12C" w14:textId="6F4A0C1C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Reports from Groups &amp; Societies</w:t>
      </w:r>
    </w:p>
    <w:p w14:paraId="26243457" w14:textId="77777777" w:rsidR="00416B6C" w:rsidRDefault="00416B6C" w:rsidP="00416B6C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 [</w:t>
      </w:r>
      <w:proofErr w:type="gramStart"/>
      <w:r>
        <w:rPr>
          <w:rFonts w:ascii="Comic Sans MS" w:hAnsi="Comic Sans MS" w:cs="Comic Sans MS"/>
          <w:sz w:val="38"/>
          <w:szCs w:val="38"/>
        </w:rPr>
        <w:t>including</w:t>
      </w:r>
      <w:proofErr w:type="gramEnd"/>
      <w:r>
        <w:rPr>
          <w:rFonts w:ascii="Comic Sans MS" w:hAnsi="Comic Sans MS" w:cs="Comic Sans MS"/>
          <w:sz w:val="38"/>
          <w:szCs w:val="38"/>
        </w:rPr>
        <w:t xml:space="preserve"> Reports from Chairman &amp; Treasurer]</w:t>
      </w:r>
    </w:p>
    <w:p w14:paraId="55F8BFA7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42DD4B0A" w14:textId="0534388B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9.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omic Sans MS" w:hAnsi="Comic Sans MS" w:cs="Comic Sans MS"/>
          <w:sz w:val="38"/>
          <w:szCs w:val="38"/>
        </w:rPr>
        <w:t>Correspondence</w:t>
      </w:r>
    </w:p>
    <w:p w14:paraId="3E9486DD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6306AA05" w14:textId="3F69E54B" w:rsidR="00416B6C" w:rsidRDefault="00416B6C" w:rsidP="00416B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10.  Any other competent business</w:t>
      </w:r>
    </w:p>
    <w:p w14:paraId="7A9E61DB" w14:textId="77777777" w:rsid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8"/>
          <w:szCs w:val="38"/>
        </w:rPr>
        <w:t> </w:t>
      </w:r>
    </w:p>
    <w:p w14:paraId="5B92667C" w14:textId="5B75B908" w:rsidR="00D07D38" w:rsidRPr="00416B6C" w:rsidRDefault="00416B6C" w:rsidP="00416B6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omic Sans MS" w:hAnsi="Comic Sans MS" w:cs="Comic Sans MS"/>
          <w:sz w:val="38"/>
          <w:szCs w:val="38"/>
        </w:rPr>
        <w:t>11.  Date of Next Meeting - Tuesday 1</w:t>
      </w:r>
      <w:r>
        <w:rPr>
          <w:rFonts w:ascii="Comic Sans MS" w:hAnsi="Comic Sans MS" w:cs="Comic Sans MS"/>
          <w:sz w:val="32"/>
          <w:szCs w:val="32"/>
          <w:vertAlign w:val="superscript"/>
        </w:rPr>
        <w:t>st</w:t>
      </w:r>
      <w:r>
        <w:rPr>
          <w:rFonts w:ascii="Comic Sans MS" w:hAnsi="Comic Sans MS" w:cs="Comic Sans MS"/>
          <w:sz w:val="38"/>
          <w:szCs w:val="38"/>
        </w:rPr>
        <w:t xml:space="preserve"> November</w:t>
      </w:r>
    </w:p>
    <w:sectPr w:rsidR="00D07D38" w:rsidRPr="00416B6C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416B6C"/>
    <w:rsid w:val="006916C9"/>
    <w:rsid w:val="00A53A5A"/>
    <w:rsid w:val="00CE0901"/>
    <w:rsid w:val="00CF44D8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554</Characters>
  <Application>Microsoft Macintosh Word</Application>
  <DocSecurity>0</DocSecurity>
  <Lines>4</Lines>
  <Paragraphs>1</Paragraphs>
  <ScaleCrop>false</ScaleCrop>
  <Company>Sports Canvas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7</cp:revision>
  <dcterms:created xsi:type="dcterms:W3CDTF">2016-04-29T08:19:00Z</dcterms:created>
  <dcterms:modified xsi:type="dcterms:W3CDTF">2016-10-03T13:55:00Z</dcterms:modified>
</cp:coreProperties>
</file>