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96BD3" w14:textId="77777777" w:rsidR="00DE5292" w:rsidRPr="00DE5292" w:rsidRDefault="00DE5292" w:rsidP="00DE5292">
      <w:pPr>
        <w:widowControl w:val="0"/>
        <w:autoSpaceDE w:val="0"/>
        <w:autoSpaceDN w:val="0"/>
        <w:adjustRightInd w:val="0"/>
        <w:rPr>
          <w:rFonts w:ascii="Calibri" w:hAnsi="Calibri" w:cs="Calibri"/>
          <w:sz w:val="40"/>
          <w:szCs w:val="30"/>
        </w:rPr>
      </w:pPr>
      <w:r w:rsidRPr="00DE5292">
        <w:rPr>
          <w:rFonts w:ascii="Comic Sans MS" w:hAnsi="Comic Sans MS" w:cs="Comic Sans MS"/>
          <w:b/>
          <w:bCs/>
          <w:sz w:val="40"/>
          <w:szCs w:val="30"/>
        </w:rPr>
        <w:t>The Royal Burgh of North Berwick Community Council</w:t>
      </w:r>
    </w:p>
    <w:p w14:paraId="26AA39D2" w14:textId="77777777" w:rsidR="00DE5292" w:rsidRPr="00DE5292" w:rsidRDefault="00DE5292" w:rsidP="00DE529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40"/>
          <w:szCs w:val="30"/>
        </w:rPr>
      </w:pPr>
      <w:r w:rsidRPr="00DE5292">
        <w:rPr>
          <w:rFonts w:ascii="Comic Sans MS" w:hAnsi="Comic Sans MS" w:cs="Comic Sans MS"/>
          <w:b/>
          <w:bCs/>
          <w:sz w:val="40"/>
          <w:szCs w:val="30"/>
        </w:rPr>
        <w:t> </w:t>
      </w:r>
    </w:p>
    <w:p w14:paraId="6B7901A8" w14:textId="1D38B28C" w:rsidR="00DE5292" w:rsidRPr="00D93EA7" w:rsidRDefault="00DE5292" w:rsidP="00DE529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4"/>
          <w:szCs w:val="34"/>
        </w:rPr>
      </w:pPr>
      <w:r w:rsidRPr="00D93EA7">
        <w:rPr>
          <w:rFonts w:ascii="Comic Sans MS" w:hAnsi="Comic Sans MS" w:cs="Comic Sans MS"/>
          <w:sz w:val="34"/>
          <w:szCs w:val="34"/>
        </w:rPr>
        <w:t xml:space="preserve">The </w:t>
      </w:r>
      <w:proofErr w:type="gramStart"/>
      <w:r w:rsidRPr="00D93EA7">
        <w:rPr>
          <w:rFonts w:ascii="Comic Sans MS" w:hAnsi="Comic Sans MS" w:cs="Comic Sans MS"/>
          <w:sz w:val="34"/>
          <w:szCs w:val="34"/>
        </w:rPr>
        <w:t>488</w:t>
      </w:r>
      <w:r w:rsidRPr="00D93EA7">
        <w:rPr>
          <w:rFonts w:ascii="Comic Sans MS" w:hAnsi="Comic Sans MS" w:cs="Comic Sans MS"/>
          <w:sz w:val="34"/>
          <w:szCs w:val="34"/>
          <w:vertAlign w:val="superscript"/>
        </w:rPr>
        <w:t>th</w:t>
      </w:r>
      <w:r w:rsidRPr="00D93EA7">
        <w:rPr>
          <w:rFonts w:ascii="Comic Sans MS" w:hAnsi="Comic Sans MS" w:cs="Comic Sans MS"/>
          <w:sz w:val="34"/>
          <w:szCs w:val="34"/>
        </w:rPr>
        <w:t>  Public</w:t>
      </w:r>
      <w:proofErr w:type="gramEnd"/>
      <w:r w:rsidRPr="00D93EA7">
        <w:rPr>
          <w:rFonts w:ascii="Comic Sans MS" w:hAnsi="Comic Sans MS" w:cs="Comic Sans MS"/>
          <w:sz w:val="34"/>
          <w:szCs w:val="34"/>
        </w:rPr>
        <w:t xml:space="preserve"> Meeting of the Royal Burgh of North Berwick Community Council to be held in the Fire Station, Station Road on Tuesday 10</w:t>
      </w:r>
      <w:r w:rsidRPr="00D93EA7">
        <w:rPr>
          <w:rFonts w:ascii="Comic Sans MS" w:hAnsi="Comic Sans MS" w:cs="Comic Sans MS"/>
          <w:sz w:val="34"/>
          <w:szCs w:val="34"/>
          <w:vertAlign w:val="superscript"/>
        </w:rPr>
        <w:t>th</w:t>
      </w:r>
      <w:r w:rsidR="00D93EA7" w:rsidRPr="00D93EA7">
        <w:rPr>
          <w:rFonts w:ascii="Comic Sans MS" w:hAnsi="Comic Sans MS" w:cs="Comic Sans MS"/>
          <w:sz w:val="34"/>
          <w:szCs w:val="34"/>
        </w:rPr>
        <w:t xml:space="preserve"> January 2017 at 7.30</w:t>
      </w:r>
      <w:r w:rsidRPr="00D93EA7">
        <w:rPr>
          <w:rFonts w:ascii="Comic Sans MS" w:hAnsi="Comic Sans MS" w:cs="Comic Sans MS"/>
          <w:sz w:val="34"/>
          <w:szCs w:val="34"/>
        </w:rPr>
        <w:t>pm</w:t>
      </w:r>
    </w:p>
    <w:p w14:paraId="1C41781A" w14:textId="77777777" w:rsidR="00DE5292" w:rsidRPr="00DE5292" w:rsidRDefault="00DE5292" w:rsidP="00DE5292">
      <w:pPr>
        <w:widowControl w:val="0"/>
        <w:autoSpaceDE w:val="0"/>
        <w:autoSpaceDN w:val="0"/>
        <w:adjustRightInd w:val="0"/>
        <w:rPr>
          <w:rFonts w:ascii="Calibri" w:hAnsi="Calibri" w:cs="Calibri"/>
          <w:sz w:val="40"/>
          <w:szCs w:val="30"/>
        </w:rPr>
      </w:pPr>
      <w:r w:rsidRPr="00DE5292">
        <w:rPr>
          <w:rFonts w:ascii="Comic Sans MS" w:hAnsi="Comic Sans MS" w:cs="Comic Sans MS"/>
          <w:sz w:val="40"/>
          <w:szCs w:val="30"/>
        </w:rPr>
        <w:t> </w:t>
      </w:r>
    </w:p>
    <w:p w14:paraId="16A950D8" w14:textId="77777777" w:rsidR="00DE5292" w:rsidRPr="00DE5292" w:rsidRDefault="00DE5292" w:rsidP="00DE5292">
      <w:pPr>
        <w:widowControl w:val="0"/>
        <w:autoSpaceDE w:val="0"/>
        <w:autoSpaceDN w:val="0"/>
        <w:adjustRightInd w:val="0"/>
        <w:rPr>
          <w:rFonts w:ascii="Calibri" w:hAnsi="Calibri" w:cs="Calibri"/>
          <w:sz w:val="40"/>
          <w:szCs w:val="30"/>
        </w:rPr>
      </w:pPr>
      <w:r w:rsidRPr="00DE5292">
        <w:rPr>
          <w:rFonts w:ascii="Comic Sans MS" w:hAnsi="Comic Sans MS" w:cs="Comic Sans MS"/>
          <w:sz w:val="40"/>
          <w:szCs w:val="30"/>
        </w:rPr>
        <w:t> </w:t>
      </w:r>
    </w:p>
    <w:p w14:paraId="788F284F" w14:textId="77777777" w:rsidR="00DE5292" w:rsidRPr="00DE5292" w:rsidRDefault="00DE5292" w:rsidP="00DE5292">
      <w:pPr>
        <w:widowControl w:val="0"/>
        <w:autoSpaceDE w:val="0"/>
        <w:autoSpaceDN w:val="0"/>
        <w:adjustRightInd w:val="0"/>
        <w:rPr>
          <w:rFonts w:ascii="Calibri" w:hAnsi="Calibri" w:cs="Calibri"/>
          <w:sz w:val="40"/>
          <w:szCs w:val="30"/>
        </w:rPr>
      </w:pPr>
      <w:r w:rsidRPr="00DE5292">
        <w:rPr>
          <w:rFonts w:ascii="Comic Sans MS" w:hAnsi="Comic Sans MS" w:cs="Comic Sans MS"/>
          <w:b/>
          <w:bCs/>
          <w:sz w:val="48"/>
          <w:szCs w:val="38"/>
        </w:rPr>
        <w:t>AGENDA</w:t>
      </w:r>
    </w:p>
    <w:p w14:paraId="270A6798" w14:textId="77777777" w:rsidR="00DE5292" w:rsidRPr="00DE5292" w:rsidRDefault="00DE5292" w:rsidP="00DE5292">
      <w:pPr>
        <w:widowControl w:val="0"/>
        <w:autoSpaceDE w:val="0"/>
        <w:autoSpaceDN w:val="0"/>
        <w:adjustRightInd w:val="0"/>
        <w:rPr>
          <w:rFonts w:ascii="Calibri" w:hAnsi="Calibri" w:cs="Calibri"/>
          <w:sz w:val="40"/>
          <w:szCs w:val="30"/>
        </w:rPr>
      </w:pPr>
      <w:r w:rsidRPr="00DE5292">
        <w:rPr>
          <w:rFonts w:ascii="Comic Sans MS" w:hAnsi="Comic Sans MS" w:cs="Comic Sans MS"/>
          <w:sz w:val="44"/>
          <w:szCs w:val="32"/>
        </w:rPr>
        <w:t> </w:t>
      </w:r>
    </w:p>
    <w:p w14:paraId="553506A9" w14:textId="7252A137" w:rsidR="00DE5292" w:rsidRPr="00D93EA7" w:rsidRDefault="00D93EA7" w:rsidP="00D93E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sz w:val="36"/>
          <w:szCs w:val="36"/>
        </w:rPr>
      </w:pPr>
      <w:r w:rsidRPr="00D93EA7">
        <w:rPr>
          <w:rFonts w:ascii="Comic Sans MS" w:hAnsi="Comic Sans MS" w:cs="Comic Sans MS"/>
          <w:sz w:val="36"/>
          <w:szCs w:val="36"/>
        </w:rPr>
        <w:t xml:space="preserve">1. </w:t>
      </w:r>
      <w:r w:rsidR="00DE5292" w:rsidRPr="00D93EA7">
        <w:rPr>
          <w:rFonts w:ascii="Comic Sans MS" w:hAnsi="Comic Sans MS" w:cs="Comic Sans MS"/>
          <w:sz w:val="36"/>
          <w:szCs w:val="36"/>
        </w:rPr>
        <w:t>Welcome</w:t>
      </w:r>
    </w:p>
    <w:p w14:paraId="6E4D766E" w14:textId="5C46E483" w:rsidR="00DE5292" w:rsidRPr="00D93EA7" w:rsidRDefault="00D93EA7" w:rsidP="00D93E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sz w:val="36"/>
          <w:szCs w:val="36"/>
        </w:rPr>
      </w:pPr>
      <w:r w:rsidRPr="00D93EA7">
        <w:rPr>
          <w:rFonts w:ascii="Comic Sans MS" w:hAnsi="Comic Sans MS" w:cs="Comic Sans MS"/>
          <w:sz w:val="36"/>
          <w:szCs w:val="36"/>
        </w:rPr>
        <w:t xml:space="preserve">2. </w:t>
      </w:r>
      <w:r w:rsidR="00DE5292" w:rsidRPr="00D93EA7">
        <w:rPr>
          <w:rFonts w:ascii="Comic Sans MS" w:hAnsi="Comic Sans MS" w:cs="Comic Sans MS"/>
          <w:sz w:val="36"/>
          <w:szCs w:val="36"/>
        </w:rPr>
        <w:t>Apologies</w:t>
      </w:r>
    </w:p>
    <w:p w14:paraId="2CC54F86" w14:textId="683D6F5D" w:rsidR="00DE5292" w:rsidRPr="00D93EA7" w:rsidRDefault="00D93EA7" w:rsidP="00D93E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sz w:val="36"/>
          <w:szCs w:val="36"/>
        </w:rPr>
      </w:pPr>
      <w:r w:rsidRPr="00D93EA7">
        <w:rPr>
          <w:rFonts w:ascii="Comic Sans MS" w:hAnsi="Comic Sans MS" w:cs="Comic Sans MS"/>
          <w:sz w:val="36"/>
          <w:szCs w:val="36"/>
        </w:rPr>
        <w:t xml:space="preserve">3. </w:t>
      </w:r>
      <w:r w:rsidR="00DE5292" w:rsidRPr="00D93EA7">
        <w:rPr>
          <w:rFonts w:ascii="Comic Sans MS" w:hAnsi="Comic Sans MS" w:cs="Comic Sans MS"/>
          <w:sz w:val="36"/>
          <w:szCs w:val="36"/>
        </w:rPr>
        <w:t>Minutes of Meetings held on 6th December 2016</w:t>
      </w:r>
    </w:p>
    <w:p w14:paraId="2888A15F" w14:textId="7B355D17" w:rsidR="00DE5292" w:rsidRPr="00D93EA7" w:rsidRDefault="00D93EA7" w:rsidP="00D93E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sz w:val="36"/>
          <w:szCs w:val="36"/>
        </w:rPr>
      </w:pPr>
      <w:r w:rsidRPr="00D93EA7">
        <w:rPr>
          <w:rFonts w:ascii="Comic Sans MS" w:hAnsi="Comic Sans MS" w:cs="Comic Sans MS"/>
          <w:sz w:val="36"/>
          <w:szCs w:val="36"/>
        </w:rPr>
        <w:t xml:space="preserve">4. </w:t>
      </w:r>
      <w:r w:rsidR="00DE5292" w:rsidRPr="00D93EA7">
        <w:rPr>
          <w:rFonts w:ascii="Comic Sans MS" w:hAnsi="Comic Sans MS" w:cs="Comic Sans MS"/>
          <w:sz w:val="36"/>
          <w:szCs w:val="36"/>
        </w:rPr>
        <w:t>Matters Arising</w:t>
      </w:r>
    </w:p>
    <w:p w14:paraId="1CA37D40" w14:textId="324F6AA4" w:rsidR="00DE5292" w:rsidRPr="00D93EA7" w:rsidRDefault="00D93EA7" w:rsidP="00D93E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sz w:val="36"/>
          <w:szCs w:val="36"/>
        </w:rPr>
      </w:pPr>
      <w:r w:rsidRPr="00D93EA7">
        <w:rPr>
          <w:rFonts w:ascii="Comic Sans MS" w:hAnsi="Comic Sans MS" w:cs="Comic Sans MS"/>
          <w:sz w:val="36"/>
          <w:szCs w:val="36"/>
        </w:rPr>
        <w:t xml:space="preserve">5. </w:t>
      </w:r>
      <w:r w:rsidR="00DE5292" w:rsidRPr="00D93EA7">
        <w:rPr>
          <w:rFonts w:ascii="Comic Sans MS" w:hAnsi="Comic Sans MS" w:cs="Comic Sans MS"/>
          <w:sz w:val="36"/>
          <w:szCs w:val="36"/>
        </w:rPr>
        <w:t>Police Report</w:t>
      </w:r>
    </w:p>
    <w:p w14:paraId="4708BB85" w14:textId="51077FF8" w:rsidR="00DE5292" w:rsidRPr="00D93EA7" w:rsidRDefault="00D93EA7" w:rsidP="00D93E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sz w:val="36"/>
          <w:szCs w:val="36"/>
        </w:rPr>
      </w:pPr>
      <w:r w:rsidRPr="00D93EA7">
        <w:rPr>
          <w:rFonts w:ascii="Comic Sans MS" w:hAnsi="Comic Sans MS" w:cs="Comic Sans MS"/>
          <w:sz w:val="36"/>
          <w:szCs w:val="36"/>
        </w:rPr>
        <w:t xml:space="preserve">6. </w:t>
      </w:r>
      <w:r w:rsidR="00DE5292" w:rsidRPr="00D93EA7">
        <w:rPr>
          <w:rFonts w:ascii="Comic Sans MS" w:hAnsi="Comic Sans MS" w:cs="Comic Sans MS"/>
          <w:sz w:val="36"/>
          <w:szCs w:val="36"/>
        </w:rPr>
        <w:t>Planning Matters</w:t>
      </w:r>
    </w:p>
    <w:p w14:paraId="350EAACB" w14:textId="4CB6A9F3" w:rsidR="00DE5292" w:rsidRPr="00D93EA7" w:rsidRDefault="00D93EA7" w:rsidP="00D93E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sz w:val="36"/>
          <w:szCs w:val="36"/>
        </w:rPr>
      </w:pPr>
      <w:r w:rsidRPr="00D93EA7">
        <w:rPr>
          <w:rFonts w:ascii="Comic Sans MS" w:hAnsi="Comic Sans MS" w:cs="Comic Sans MS"/>
          <w:sz w:val="36"/>
          <w:szCs w:val="36"/>
        </w:rPr>
        <w:t xml:space="preserve">7. </w:t>
      </w:r>
      <w:r w:rsidR="00DE5292" w:rsidRPr="00D93EA7">
        <w:rPr>
          <w:rFonts w:ascii="Comic Sans MS" w:hAnsi="Comic Sans MS" w:cs="Comic Sans MS"/>
          <w:sz w:val="36"/>
          <w:szCs w:val="36"/>
        </w:rPr>
        <w:t>NBGC – coastal erosion</w:t>
      </w:r>
    </w:p>
    <w:p w14:paraId="0EBB008C" w14:textId="0949D880" w:rsidR="00DE5292" w:rsidRPr="00D93EA7" w:rsidRDefault="00D93EA7" w:rsidP="00D93E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sz w:val="36"/>
          <w:szCs w:val="36"/>
        </w:rPr>
      </w:pPr>
      <w:r w:rsidRPr="00D93EA7">
        <w:rPr>
          <w:rFonts w:ascii="Comic Sans MS" w:hAnsi="Comic Sans MS" w:cs="Comic Sans MS"/>
          <w:sz w:val="36"/>
          <w:szCs w:val="36"/>
        </w:rPr>
        <w:t xml:space="preserve">8. </w:t>
      </w:r>
      <w:r w:rsidR="00DE5292" w:rsidRPr="00D93EA7">
        <w:rPr>
          <w:rFonts w:ascii="Comic Sans MS" w:hAnsi="Comic Sans MS" w:cs="Comic Sans MS"/>
          <w:sz w:val="36"/>
          <w:szCs w:val="36"/>
        </w:rPr>
        <w:t>Communications Group Report</w:t>
      </w:r>
    </w:p>
    <w:p w14:paraId="3710A352" w14:textId="0CC11A51" w:rsidR="00DE5292" w:rsidRPr="00D93EA7" w:rsidRDefault="00D93EA7" w:rsidP="00D93E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sz w:val="36"/>
          <w:szCs w:val="36"/>
        </w:rPr>
      </w:pPr>
      <w:r w:rsidRPr="00D93EA7">
        <w:rPr>
          <w:rFonts w:ascii="Comic Sans MS" w:hAnsi="Comic Sans MS" w:cs="Comic Sans MS"/>
          <w:sz w:val="36"/>
          <w:szCs w:val="36"/>
        </w:rPr>
        <w:t xml:space="preserve">9. </w:t>
      </w:r>
      <w:r w:rsidR="00DE5292" w:rsidRPr="00D93EA7">
        <w:rPr>
          <w:rFonts w:ascii="Comic Sans MS" w:hAnsi="Comic Sans MS" w:cs="Comic Sans MS"/>
          <w:sz w:val="36"/>
          <w:szCs w:val="36"/>
        </w:rPr>
        <w:t xml:space="preserve">Area Partnership – </w:t>
      </w:r>
      <w:proofErr w:type="spellStart"/>
      <w:r w:rsidR="00DE5292" w:rsidRPr="00D93EA7">
        <w:rPr>
          <w:rFonts w:ascii="Comic Sans MS" w:hAnsi="Comic Sans MS" w:cs="Comic Sans MS"/>
          <w:sz w:val="36"/>
          <w:szCs w:val="36"/>
        </w:rPr>
        <w:t>Charrette</w:t>
      </w:r>
      <w:proofErr w:type="spellEnd"/>
    </w:p>
    <w:p w14:paraId="14565DEE" w14:textId="2EA17C87" w:rsidR="00DE5292" w:rsidRPr="00D93EA7" w:rsidRDefault="00DE5292" w:rsidP="00D93EA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6"/>
          <w:szCs w:val="36"/>
        </w:rPr>
      </w:pPr>
      <w:r w:rsidRPr="00D93EA7">
        <w:rPr>
          <w:rFonts w:ascii="Comic Sans MS" w:hAnsi="Comic Sans MS" w:cs="Comic Sans MS"/>
          <w:sz w:val="36"/>
          <w:szCs w:val="36"/>
        </w:rPr>
        <w:t>10. Community Planning</w:t>
      </w:r>
    </w:p>
    <w:p w14:paraId="505E1E78" w14:textId="370E8075" w:rsidR="00DE5292" w:rsidRPr="00D93EA7" w:rsidRDefault="00DE5292" w:rsidP="00D93EA7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  <w:r w:rsidRPr="00D93EA7">
        <w:rPr>
          <w:rFonts w:ascii="Comic Sans MS" w:hAnsi="Comic Sans MS" w:cs="Comic Sans MS"/>
          <w:sz w:val="36"/>
          <w:szCs w:val="36"/>
        </w:rPr>
        <w:t>11.  Casual Vacancy</w:t>
      </w:r>
      <w:bookmarkStart w:id="0" w:name="_GoBack"/>
      <w:bookmarkEnd w:id="0"/>
    </w:p>
    <w:p w14:paraId="45C3C579" w14:textId="65AF05DB" w:rsidR="00DE5292" w:rsidRPr="00D93EA7" w:rsidRDefault="00DE5292" w:rsidP="00D93EA7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  <w:r w:rsidRPr="00D93EA7">
        <w:rPr>
          <w:rFonts w:ascii="Comic Sans MS" w:hAnsi="Comic Sans MS" w:cs="Comic Sans MS"/>
          <w:sz w:val="36"/>
          <w:szCs w:val="36"/>
        </w:rPr>
        <w:t>12.  Reports from Groups &amp; Societies</w:t>
      </w:r>
    </w:p>
    <w:p w14:paraId="027B91AC" w14:textId="0CEBA74E" w:rsidR="00DE5292" w:rsidRPr="00D93EA7" w:rsidRDefault="00DE5292" w:rsidP="00D93EA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6"/>
          <w:szCs w:val="36"/>
        </w:rPr>
      </w:pPr>
      <w:r w:rsidRPr="00D93EA7">
        <w:rPr>
          <w:rFonts w:ascii="Comic Sans MS" w:hAnsi="Comic Sans MS" w:cs="Comic Sans MS"/>
          <w:sz w:val="36"/>
          <w:szCs w:val="36"/>
        </w:rPr>
        <w:t>13. Correspondence</w:t>
      </w:r>
    </w:p>
    <w:p w14:paraId="59901760" w14:textId="51BF0016" w:rsidR="00DE5292" w:rsidRPr="00D93EA7" w:rsidRDefault="00DE5292" w:rsidP="00D93EA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6"/>
          <w:szCs w:val="36"/>
        </w:rPr>
      </w:pPr>
      <w:r w:rsidRPr="00D93EA7">
        <w:rPr>
          <w:rFonts w:ascii="Comic Sans MS" w:hAnsi="Comic Sans MS" w:cs="Comic Sans MS"/>
          <w:sz w:val="36"/>
          <w:szCs w:val="36"/>
        </w:rPr>
        <w:t>14. Any other competent business</w:t>
      </w:r>
    </w:p>
    <w:p w14:paraId="5B92667C" w14:textId="6A0F89B2" w:rsidR="00D07D38" w:rsidRPr="00D93EA7" w:rsidRDefault="00DE5292" w:rsidP="00D93EA7">
      <w:pPr>
        <w:rPr>
          <w:sz w:val="36"/>
          <w:szCs w:val="36"/>
        </w:rPr>
      </w:pPr>
      <w:r w:rsidRPr="00D93EA7">
        <w:rPr>
          <w:rFonts w:ascii="Comic Sans MS" w:hAnsi="Comic Sans MS" w:cs="Comic Sans MS"/>
          <w:sz w:val="36"/>
          <w:szCs w:val="36"/>
        </w:rPr>
        <w:t>15. Date of Next Meeting - Tuesday 7</w:t>
      </w:r>
      <w:r w:rsidRPr="00D93EA7">
        <w:rPr>
          <w:rFonts w:ascii="Comic Sans MS" w:hAnsi="Comic Sans MS" w:cs="Comic Sans MS"/>
          <w:sz w:val="36"/>
          <w:szCs w:val="36"/>
          <w:vertAlign w:val="superscript"/>
        </w:rPr>
        <w:t>th</w:t>
      </w:r>
      <w:r w:rsidRPr="00D93EA7">
        <w:rPr>
          <w:rFonts w:ascii="Comic Sans MS" w:hAnsi="Comic Sans MS" w:cs="Comic Sans MS"/>
          <w:sz w:val="36"/>
          <w:szCs w:val="36"/>
        </w:rPr>
        <w:t xml:space="preserve"> February 2017</w:t>
      </w:r>
    </w:p>
    <w:sectPr w:rsidR="00D07D38" w:rsidRPr="00D93EA7">
      <w:pgSz w:w="16840" w:h="2382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2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3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4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5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6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7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8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9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0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2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3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4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07D38"/>
    <w:rsid w:val="001166FD"/>
    <w:rsid w:val="00416B6C"/>
    <w:rsid w:val="006916C9"/>
    <w:rsid w:val="007919FB"/>
    <w:rsid w:val="00A53A5A"/>
    <w:rsid w:val="00B46C30"/>
    <w:rsid w:val="00BC3133"/>
    <w:rsid w:val="00CE0901"/>
    <w:rsid w:val="00CF44D8"/>
    <w:rsid w:val="00D07D38"/>
    <w:rsid w:val="00D93EA7"/>
    <w:rsid w:val="00DE5292"/>
    <w:rsid w:val="00ED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EEA4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CocoaOOXMLWriter/1404.34</generator>
</meta>
</file>

<file path=customXml/itemProps1.xml><?xml version="1.0" encoding="utf-8"?>
<ds:datastoreItem xmlns:ds="http://schemas.openxmlformats.org/officeDocument/2006/customXml" ds:itemID="{016D993C-2076-5A47-A07C-C9FC34E0F5E0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94</Words>
  <Characters>539</Characters>
  <Application>Microsoft Macintosh Word</Application>
  <DocSecurity>0</DocSecurity>
  <Lines>4</Lines>
  <Paragraphs>1</Paragraphs>
  <ScaleCrop>false</ScaleCrop>
  <Company>Sports Canvas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Lugton</cp:lastModifiedBy>
  <cp:revision>12</cp:revision>
  <dcterms:created xsi:type="dcterms:W3CDTF">2016-04-29T08:19:00Z</dcterms:created>
  <dcterms:modified xsi:type="dcterms:W3CDTF">2017-01-10T12:43:00Z</dcterms:modified>
</cp:coreProperties>
</file>